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7C2E8" w14:textId="77777777" w:rsidR="00F338AB" w:rsidRPr="000C4604" w:rsidRDefault="000C4604" w:rsidP="00E74340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SPOTKANIE ORGANIZACYJNE / NARADA W DNIU MECZU</w:t>
      </w:r>
      <w:r>
        <w:rPr>
          <w:rFonts w:ascii="Arial" w:hAnsi="Arial" w:cs="Arial"/>
          <w:b/>
        </w:rPr>
        <w:br/>
        <w:t xml:space="preserve">DLA IV </w:t>
      </w:r>
      <w:r w:rsidR="00822E2B">
        <w:rPr>
          <w:rFonts w:ascii="Arial" w:hAnsi="Arial" w:cs="Arial"/>
          <w:b/>
        </w:rPr>
        <w:t xml:space="preserve">I V </w:t>
      </w:r>
      <w:r>
        <w:rPr>
          <w:rFonts w:ascii="Arial" w:hAnsi="Arial" w:cs="Arial"/>
          <w:b/>
        </w:rPr>
        <w:t>LIGI ORAZ KLAS NIŻSZYCH</w:t>
      </w:r>
    </w:p>
    <w:p w14:paraId="20CD028B" w14:textId="77777777" w:rsidR="00245FFC" w:rsidRPr="000C4604" w:rsidRDefault="00245FFC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73E7542D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0C953FB5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2370"/>
        <w:gridCol w:w="2405"/>
      </w:tblGrid>
      <w:tr w:rsidR="00A12B7D" w:rsidRPr="008B7E84" w14:paraId="27458B54" w14:textId="77777777" w:rsidTr="008B7E84">
        <w:tc>
          <w:tcPr>
            <w:tcW w:w="4928" w:type="dxa"/>
          </w:tcPr>
          <w:p w14:paraId="54B9B1E2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Gospodarze:</w:t>
            </w:r>
          </w:p>
          <w:p w14:paraId="72EA0E9B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3F328B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  <w:gridSpan w:val="2"/>
          </w:tcPr>
          <w:p w14:paraId="4B82B711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Goście:</w:t>
            </w:r>
          </w:p>
          <w:p w14:paraId="70B5E655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523EF2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5C24A032" w14:textId="77777777" w:rsidTr="008B7E84">
        <w:tc>
          <w:tcPr>
            <w:tcW w:w="4928" w:type="dxa"/>
          </w:tcPr>
          <w:p w14:paraId="31FEDEF2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Stadion/Miejsce zawodów:</w:t>
            </w:r>
          </w:p>
          <w:p w14:paraId="19BBC40E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5D1444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DF63F9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790B172D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8523BE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3B8F662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Godzina meczu:</w:t>
            </w:r>
          </w:p>
          <w:p w14:paraId="29D0D695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C4E8D2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B7D" w:rsidRPr="008B7E84" w14:paraId="19BD8F88" w14:textId="77777777" w:rsidTr="008B7E84">
        <w:tc>
          <w:tcPr>
            <w:tcW w:w="9777" w:type="dxa"/>
            <w:gridSpan w:val="3"/>
          </w:tcPr>
          <w:p w14:paraId="04228B30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Imię i nazwisko Delegata meczowego:</w:t>
            </w:r>
          </w:p>
          <w:p w14:paraId="3C426EEE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A666AB" w14:textId="77777777" w:rsidR="00A12B7D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380CFB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3956B1FB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4DF6B7E2" w14:textId="77777777" w:rsidR="00A12B7D" w:rsidRDefault="00A12B7D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760"/>
        <w:gridCol w:w="1960"/>
        <w:gridCol w:w="3234"/>
      </w:tblGrid>
      <w:tr w:rsidR="000C4604" w:rsidRPr="008B7E84" w14:paraId="34217FB8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0CF940CE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E8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28" w:type="dxa"/>
            <w:vAlign w:val="center"/>
          </w:tcPr>
          <w:p w14:paraId="5137E14C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E8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67CAFEDE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E84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290" w:type="dxa"/>
            <w:vAlign w:val="center"/>
          </w:tcPr>
          <w:p w14:paraId="71A077D1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E84">
              <w:rPr>
                <w:rFonts w:ascii="Arial" w:hAnsi="Arial" w:cs="Arial"/>
                <w:b/>
                <w:sz w:val="22"/>
                <w:szCs w:val="22"/>
              </w:rPr>
              <w:t xml:space="preserve">Funkcja pełniona </w:t>
            </w:r>
            <w:r w:rsidRPr="008B7E84">
              <w:rPr>
                <w:rFonts w:ascii="Arial" w:hAnsi="Arial" w:cs="Arial"/>
                <w:b/>
                <w:sz w:val="22"/>
                <w:szCs w:val="22"/>
              </w:rPr>
              <w:br/>
              <w:t>w związku z meczem</w:t>
            </w:r>
          </w:p>
        </w:tc>
      </w:tr>
      <w:tr w:rsidR="000C4604" w:rsidRPr="008B7E84" w14:paraId="71FD104D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042D73D0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EC0AE5B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EDB0F4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9AA3696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17A5E4AE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146744D3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58C80707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C2701D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A53B079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4DD63CC0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5242AF11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6343006E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747353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A78F831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57959E00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2EE5807F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57F4D72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CAE8ED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656B61F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18B4A0F4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21DB3E91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72FC0EF9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D75F8A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3791F5A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00FB7473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648F81A3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706D319D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815475A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535F1026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10D0C411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49AF0FCE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14:paraId="5BFE3C3C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59AC67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6237C6C1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4473EEC8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33FE6D82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42BBE9F2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E0ABAF6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3CB3453C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0E0D763D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2E9C3C49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3AC176E4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FACF6A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72F3CD07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604" w:rsidRPr="008B7E84" w14:paraId="2A3AF133" w14:textId="77777777" w:rsidTr="008B7E84">
        <w:trPr>
          <w:trHeight w:val="567"/>
        </w:trPr>
        <w:tc>
          <w:tcPr>
            <w:tcW w:w="675" w:type="dxa"/>
            <w:vAlign w:val="center"/>
          </w:tcPr>
          <w:p w14:paraId="357DBCD4" w14:textId="77777777" w:rsidR="000C4604" w:rsidRPr="008B7E84" w:rsidRDefault="00A12B7D" w:rsidP="008B7E84">
            <w:pPr>
              <w:tabs>
                <w:tab w:val="left" w:pos="284"/>
                <w:tab w:val="left" w:pos="4536"/>
                <w:tab w:val="left" w:pos="9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E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33C1F379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A6365C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2D803340" w14:textId="77777777" w:rsidR="000C4604" w:rsidRPr="008B7E84" w:rsidRDefault="000C4604" w:rsidP="008B7E84">
            <w:pPr>
              <w:tabs>
                <w:tab w:val="left" w:pos="284"/>
                <w:tab w:val="left" w:pos="4536"/>
                <w:tab w:val="left" w:pos="9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3E7ED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722543FD" w14:textId="77777777" w:rsid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p w14:paraId="1AAE3966" w14:textId="77777777" w:rsidR="000C4604" w:rsidRPr="000C4604" w:rsidRDefault="000C4604" w:rsidP="00245FFC">
      <w:pPr>
        <w:tabs>
          <w:tab w:val="left" w:pos="284"/>
          <w:tab w:val="left" w:pos="4536"/>
          <w:tab w:val="left" w:pos="9780"/>
        </w:tabs>
        <w:rPr>
          <w:rFonts w:ascii="Arial" w:hAnsi="Arial" w:cs="Arial"/>
        </w:rPr>
      </w:pPr>
    </w:p>
    <w:sectPr w:rsidR="000C4604" w:rsidRPr="000C4604" w:rsidSect="000C4604">
      <w:headerReference w:type="default" r:id="rId7"/>
      <w:footerReference w:type="default" r:id="rId8"/>
      <w:pgSz w:w="11906" w:h="16838"/>
      <w:pgMar w:top="1418" w:right="851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AB6F" w14:textId="77777777" w:rsidR="00D8100C" w:rsidRDefault="00D8100C">
      <w:r>
        <w:separator/>
      </w:r>
    </w:p>
  </w:endnote>
  <w:endnote w:type="continuationSeparator" w:id="0">
    <w:p w14:paraId="30D0711B" w14:textId="77777777" w:rsidR="00D8100C" w:rsidRDefault="00D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C8B3" w14:textId="77777777" w:rsidR="009C0DC2" w:rsidRPr="00A12B7D" w:rsidRDefault="009C0DC2">
    <w:pPr>
      <w:pStyle w:val="Stopka"/>
      <w:jc w:val="center"/>
    </w:pPr>
  </w:p>
  <w:p w14:paraId="46574595" w14:textId="77777777" w:rsidR="009C0DC2" w:rsidRDefault="009C0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403" w14:textId="77777777" w:rsidR="00D8100C" w:rsidRDefault="00D8100C">
      <w:r>
        <w:separator/>
      </w:r>
    </w:p>
  </w:footnote>
  <w:footnote w:type="continuationSeparator" w:id="0">
    <w:p w14:paraId="0701D1B5" w14:textId="77777777" w:rsidR="00D8100C" w:rsidRDefault="00D8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2DE" w14:textId="77777777" w:rsidR="00F338AB" w:rsidRDefault="006652CD" w:rsidP="006652CD">
    <w:pPr>
      <w:pStyle w:val="Nagwek"/>
      <w:jc w:val="center"/>
    </w:pPr>
    <w:r>
      <w:tab/>
    </w:r>
    <w:r w:rsidR="00171921">
      <w:rPr>
        <w:noProof/>
        <w:lang w:eastAsia="pl-PL"/>
      </w:rPr>
      <w:drawing>
        <wp:inline distT="0" distB="0" distL="0" distR="0" wp14:anchorId="2A596A93" wp14:editId="435A4AAA">
          <wp:extent cx="1084537" cy="1087233"/>
          <wp:effectExtent l="19050" t="0" r="1313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9897" cy="1092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79B719" w14:textId="77777777" w:rsidR="000C4604" w:rsidRDefault="000C4604" w:rsidP="009C0DC2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Arial" w:hAnsi="Arial"/>
        <w:b w:val="0"/>
        <w:i w:val="0"/>
        <w:sz w:val="18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0E3BAC"/>
    <w:multiLevelType w:val="hybridMultilevel"/>
    <w:tmpl w:val="CBDADF6A"/>
    <w:lvl w:ilvl="0" w:tplc="080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04" w:hanging="360"/>
      </w:pPr>
      <w:rPr>
        <w:rFonts w:ascii="Wingdings" w:hAnsi="Wingdings" w:hint="default"/>
      </w:rPr>
    </w:lvl>
  </w:abstractNum>
  <w:abstractNum w:abstractNumId="6" w15:restartNumberingAfterBreak="0">
    <w:nsid w:val="06CC6311"/>
    <w:multiLevelType w:val="hybridMultilevel"/>
    <w:tmpl w:val="9D066A6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0F7D60CD"/>
    <w:multiLevelType w:val="hybridMultilevel"/>
    <w:tmpl w:val="E62E036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08C0A46"/>
    <w:multiLevelType w:val="hybridMultilevel"/>
    <w:tmpl w:val="9864B916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B048A"/>
    <w:multiLevelType w:val="hybridMultilevel"/>
    <w:tmpl w:val="5C1C044E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0896D26"/>
    <w:multiLevelType w:val="hybridMultilevel"/>
    <w:tmpl w:val="299A849E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21B02515"/>
    <w:multiLevelType w:val="hybridMultilevel"/>
    <w:tmpl w:val="8A30C80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376D04"/>
    <w:multiLevelType w:val="hybridMultilevel"/>
    <w:tmpl w:val="E93EA20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3E5851"/>
    <w:multiLevelType w:val="hybridMultilevel"/>
    <w:tmpl w:val="CEC86F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7EA1B11"/>
    <w:multiLevelType w:val="hybridMultilevel"/>
    <w:tmpl w:val="29F4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76F0F"/>
    <w:multiLevelType w:val="hybridMultilevel"/>
    <w:tmpl w:val="CA7C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2010"/>
    <w:multiLevelType w:val="hybridMultilevel"/>
    <w:tmpl w:val="28F4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F79"/>
    <w:multiLevelType w:val="hybridMultilevel"/>
    <w:tmpl w:val="C0089DDA"/>
    <w:lvl w:ilvl="0" w:tplc="0809000F">
      <w:start w:val="1"/>
      <w:numFmt w:val="decimal"/>
      <w:lvlText w:val="%1."/>
      <w:lvlJc w:val="left"/>
      <w:pPr>
        <w:ind w:left="2291" w:hanging="360"/>
      </w:pPr>
    </w:lvl>
    <w:lvl w:ilvl="1" w:tplc="08090019" w:tentative="1">
      <w:start w:val="1"/>
      <w:numFmt w:val="lowerLetter"/>
      <w:lvlText w:val="%2."/>
      <w:lvlJc w:val="left"/>
      <w:pPr>
        <w:ind w:left="3011" w:hanging="360"/>
      </w:pPr>
    </w:lvl>
    <w:lvl w:ilvl="2" w:tplc="0809001B" w:tentative="1">
      <w:start w:val="1"/>
      <w:numFmt w:val="lowerRoman"/>
      <w:lvlText w:val="%3."/>
      <w:lvlJc w:val="right"/>
      <w:pPr>
        <w:ind w:left="3731" w:hanging="180"/>
      </w:pPr>
    </w:lvl>
    <w:lvl w:ilvl="3" w:tplc="0809000F" w:tentative="1">
      <w:start w:val="1"/>
      <w:numFmt w:val="decimal"/>
      <w:lvlText w:val="%4."/>
      <w:lvlJc w:val="left"/>
      <w:pPr>
        <w:ind w:left="4451" w:hanging="360"/>
      </w:pPr>
    </w:lvl>
    <w:lvl w:ilvl="4" w:tplc="08090019" w:tentative="1">
      <w:start w:val="1"/>
      <w:numFmt w:val="lowerLetter"/>
      <w:lvlText w:val="%5."/>
      <w:lvlJc w:val="left"/>
      <w:pPr>
        <w:ind w:left="5171" w:hanging="360"/>
      </w:pPr>
    </w:lvl>
    <w:lvl w:ilvl="5" w:tplc="0809001B" w:tentative="1">
      <w:start w:val="1"/>
      <w:numFmt w:val="lowerRoman"/>
      <w:lvlText w:val="%6."/>
      <w:lvlJc w:val="right"/>
      <w:pPr>
        <w:ind w:left="5891" w:hanging="180"/>
      </w:pPr>
    </w:lvl>
    <w:lvl w:ilvl="6" w:tplc="0809000F" w:tentative="1">
      <w:start w:val="1"/>
      <w:numFmt w:val="decimal"/>
      <w:lvlText w:val="%7."/>
      <w:lvlJc w:val="left"/>
      <w:pPr>
        <w:ind w:left="6611" w:hanging="360"/>
      </w:pPr>
    </w:lvl>
    <w:lvl w:ilvl="7" w:tplc="08090019" w:tentative="1">
      <w:start w:val="1"/>
      <w:numFmt w:val="lowerLetter"/>
      <w:lvlText w:val="%8."/>
      <w:lvlJc w:val="left"/>
      <w:pPr>
        <w:ind w:left="7331" w:hanging="360"/>
      </w:pPr>
    </w:lvl>
    <w:lvl w:ilvl="8" w:tplc="08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61FF2E0A"/>
    <w:multiLevelType w:val="hybridMultilevel"/>
    <w:tmpl w:val="D4D6A18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198148B"/>
    <w:multiLevelType w:val="hybridMultilevel"/>
    <w:tmpl w:val="A940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F5CB9"/>
    <w:multiLevelType w:val="hybridMultilevel"/>
    <w:tmpl w:val="DED2AF32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246111821">
    <w:abstractNumId w:val="0"/>
  </w:num>
  <w:num w:numId="2" w16cid:durableId="914627899">
    <w:abstractNumId w:val="1"/>
  </w:num>
  <w:num w:numId="3" w16cid:durableId="591205853">
    <w:abstractNumId w:val="2"/>
  </w:num>
  <w:num w:numId="4" w16cid:durableId="1371030364">
    <w:abstractNumId w:val="3"/>
  </w:num>
  <w:num w:numId="5" w16cid:durableId="769469184">
    <w:abstractNumId w:val="4"/>
  </w:num>
  <w:num w:numId="6" w16cid:durableId="678312635">
    <w:abstractNumId w:val="7"/>
  </w:num>
  <w:num w:numId="7" w16cid:durableId="1363945276">
    <w:abstractNumId w:val="18"/>
  </w:num>
  <w:num w:numId="8" w16cid:durableId="389966232">
    <w:abstractNumId w:val="10"/>
  </w:num>
  <w:num w:numId="9" w16cid:durableId="1865708026">
    <w:abstractNumId w:val="5"/>
  </w:num>
  <w:num w:numId="10" w16cid:durableId="1391920546">
    <w:abstractNumId w:val="15"/>
  </w:num>
  <w:num w:numId="11" w16cid:durableId="798651707">
    <w:abstractNumId w:val="19"/>
  </w:num>
  <w:num w:numId="12" w16cid:durableId="1545405723">
    <w:abstractNumId w:val="8"/>
  </w:num>
  <w:num w:numId="13" w16cid:durableId="45684626">
    <w:abstractNumId w:val="9"/>
  </w:num>
  <w:num w:numId="14" w16cid:durableId="264700047">
    <w:abstractNumId w:val="12"/>
  </w:num>
  <w:num w:numId="15" w16cid:durableId="387068970">
    <w:abstractNumId w:val="17"/>
  </w:num>
  <w:num w:numId="16" w16cid:durableId="210851785">
    <w:abstractNumId w:val="20"/>
  </w:num>
  <w:num w:numId="17" w16cid:durableId="901214395">
    <w:abstractNumId w:val="11"/>
  </w:num>
  <w:num w:numId="18" w16cid:durableId="2057048889">
    <w:abstractNumId w:val="13"/>
  </w:num>
  <w:num w:numId="19" w16cid:durableId="1004817936">
    <w:abstractNumId w:val="6"/>
  </w:num>
  <w:num w:numId="20" w16cid:durableId="1165122972">
    <w:abstractNumId w:val="14"/>
  </w:num>
  <w:num w:numId="21" w16cid:durableId="1335113304">
    <w:abstractNumId w:val="15"/>
  </w:num>
  <w:num w:numId="22" w16cid:durableId="20908833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18"/>
    <w:rsid w:val="00022A18"/>
    <w:rsid w:val="00040038"/>
    <w:rsid w:val="000721CE"/>
    <w:rsid w:val="000969ED"/>
    <w:rsid w:val="000A3445"/>
    <w:rsid w:val="000A5DEF"/>
    <w:rsid w:val="000B1BCF"/>
    <w:rsid w:val="000C4604"/>
    <w:rsid w:val="000D4808"/>
    <w:rsid w:val="000E47A1"/>
    <w:rsid w:val="000F2F80"/>
    <w:rsid w:val="00150B74"/>
    <w:rsid w:val="00163D71"/>
    <w:rsid w:val="00171921"/>
    <w:rsid w:val="0019148E"/>
    <w:rsid w:val="00193DFC"/>
    <w:rsid w:val="001E0638"/>
    <w:rsid w:val="001E7ED9"/>
    <w:rsid w:val="00245FFC"/>
    <w:rsid w:val="00257D12"/>
    <w:rsid w:val="00292ADA"/>
    <w:rsid w:val="002A22CB"/>
    <w:rsid w:val="002E56EC"/>
    <w:rsid w:val="0030067B"/>
    <w:rsid w:val="00311668"/>
    <w:rsid w:val="00320AC7"/>
    <w:rsid w:val="00330E26"/>
    <w:rsid w:val="00340DFD"/>
    <w:rsid w:val="0034360D"/>
    <w:rsid w:val="0035708D"/>
    <w:rsid w:val="00376805"/>
    <w:rsid w:val="00386F8A"/>
    <w:rsid w:val="003A3F46"/>
    <w:rsid w:val="003A6324"/>
    <w:rsid w:val="003B79F4"/>
    <w:rsid w:val="00404BA7"/>
    <w:rsid w:val="00407AD0"/>
    <w:rsid w:val="004302DB"/>
    <w:rsid w:val="00451863"/>
    <w:rsid w:val="00476E79"/>
    <w:rsid w:val="004953FA"/>
    <w:rsid w:val="004C6128"/>
    <w:rsid w:val="004E1B83"/>
    <w:rsid w:val="00523F78"/>
    <w:rsid w:val="005240A9"/>
    <w:rsid w:val="00527A06"/>
    <w:rsid w:val="00543B28"/>
    <w:rsid w:val="00552B08"/>
    <w:rsid w:val="0056754E"/>
    <w:rsid w:val="005712CE"/>
    <w:rsid w:val="00584FE0"/>
    <w:rsid w:val="0058514E"/>
    <w:rsid w:val="005B4A5B"/>
    <w:rsid w:val="005C297B"/>
    <w:rsid w:val="005C4B9B"/>
    <w:rsid w:val="005D4538"/>
    <w:rsid w:val="00606A7C"/>
    <w:rsid w:val="00631B0C"/>
    <w:rsid w:val="006652CD"/>
    <w:rsid w:val="006744EE"/>
    <w:rsid w:val="006D3867"/>
    <w:rsid w:val="006F7930"/>
    <w:rsid w:val="0070394E"/>
    <w:rsid w:val="0071657B"/>
    <w:rsid w:val="007211F8"/>
    <w:rsid w:val="00725684"/>
    <w:rsid w:val="00781807"/>
    <w:rsid w:val="00785957"/>
    <w:rsid w:val="007E5804"/>
    <w:rsid w:val="007F567F"/>
    <w:rsid w:val="008018C1"/>
    <w:rsid w:val="00822E2B"/>
    <w:rsid w:val="0083053D"/>
    <w:rsid w:val="008308CB"/>
    <w:rsid w:val="008424AB"/>
    <w:rsid w:val="00855B5D"/>
    <w:rsid w:val="00862DF8"/>
    <w:rsid w:val="008762F5"/>
    <w:rsid w:val="00886DE2"/>
    <w:rsid w:val="008B7E84"/>
    <w:rsid w:val="008D0CEC"/>
    <w:rsid w:val="008E5905"/>
    <w:rsid w:val="0090176A"/>
    <w:rsid w:val="009058DB"/>
    <w:rsid w:val="0094692E"/>
    <w:rsid w:val="00990356"/>
    <w:rsid w:val="00994274"/>
    <w:rsid w:val="00995A29"/>
    <w:rsid w:val="009C0836"/>
    <w:rsid w:val="009C0DC2"/>
    <w:rsid w:val="009C7AA1"/>
    <w:rsid w:val="009E0633"/>
    <w:rsid w:val="00A12B7D"/>
    <w:rsid w:val="00A13281"/>
    <w:rsid w:val="00A21518"/>
    <w:rsid w:val="00A53D9E"/>
    <w:rsid w:val="00A845AE"/>
    <w:rsid w:val="00A9508E"/>
    <w:rsid w:val="00AC0CC8"/>
    <w:rsid w:val="00AD0339"/>
    <w:rsid w:val="00AF3242"/>
    <w:rsid w:val="00B3161D"/>
    <w:rsid w:val="00B723CE"/>
    <w:rsid w:val="00B86D04"/>
    <w:rsid w:val="00B945CD"/>
    <w:rsid w:val="00C17C32"/>
    <w:rsid w:val="00C301F9"/>
    <w:rsid w:val="00CF6450"/>
    <w:rsid w:val="00D06E87"/>
    <w:rsid w:val="00D14956"/>
    <w:rsid w:val="00D316E9"/>
    <w:rsid w:val="00D8100C"/>
    <w:rsid w:val="00D90BB5"/>
    <w:rsid w:val="00D958D0"/>
    <w:rsid w:val="00DB6029"/>
    <w:rsid w:val="00DC5DA4"/>
    <w:rsid w:val="00DC7BA8"/>
    <w:rsid w:val="00E37B77"/>
    <w:rsid w:val="00E7113E"/>
    <w:rsid w:val="00E74340"/>
    <w:rsid w:val="00E77112"/>
    <w:rsid w:val="00E85CE7"/>
    <w:rsid w:val="00EB7F74"/>
    <w:rsid w:val="00EF5435"/>
    <w:rsid w:val="00F01EF4"/>
    <w:rsid w:val="00F13CE5"/>
    <w:rsid w:val="00F146A2"/>
    <w:rsid w:val="00F338AB"/>
    <w:rsid w:val="00F4644A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B926A"/>
  <w15:docId w15:val="{5A9D4497-8D98-4783-8861-0A97A47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1C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21CE"/>
    <w:rPr>
      <w:rFonts w:ascii="Symbol" w:hAnsi="Symbol"/>
    </w:rPr>
  </w:style>
  <w:style w:type="character" w:customStyle="1" w:styleId="WW8Num2z0">
    <w:name w:val="WW8Num2z0"/>
    <w:rsid w:val="000721CE"/>
    <w:rPr>
      <w:rFonts w:ascii="Symbol" w:hAnsi="Symbol"/>
    </w:rPr>
  </w:style>
  <w:style w:type="character" w:customStyle="1" w:styleId="WW8Num3z0">
    <w:name w:val="WW8Num3z0"/>
    <w:rsid w:val="000721CE"/>
    <w:rPr>
      <w:rFonts w:ascii="Symbol" w:hAnsi="Symbol"/>
    </w:rPr>
  </w:style>
  <w:style w:type="character" w:customStyle="1" w:styleId="WW8Num4z0">
    <w:name w:val="WW8Num4z0"/>
    <w:rsid w:val="000721CE"/>
    <w:rPr>
      <w:rFonts w:ascii="Arial" w:hAnsi="Arial"/>
      <w:b w:val="0"/>
      <w:i w:val="0"/>
      <w:sz w:val="18"/>
      <w:u w:val="none"/>
    </w:rPr>
  </w:style>
  <w:style w:type="character" w:customStyle="1" w:styleId="Absatz-Standardschriftart">
    <w:name w:val="Absatz-Standardschriftart"/>
    <w:rsid w:val="000721CE"/>
  </w:style>
  <w:style w:type="character" w:customStyle="1" w:styleId="WW8Num1z1">
    <w:name w:val="WW8Num1z1"/>
    <w:rsid w:val="000721CE"/>
    <w:rPr>
      <w:rFonts w:ascii="Courier New" w:hAnsi="Courier New" w:cs="Courier New"/>
    </w:rPr>
  </w:style>
  <w:style w:type="character" w:customStyle="1" w:styleId="WW8Num1z2">
    <w:name w:val="WW8Num1z2"/>
    <w:rsid w:val="000721CE"/>
    <w:rPr>
      <w:rFonts w:ascii="Wingdings" w:hAnsi="Wingdings"/>
    </w:rPr>
  </w:style>
  <w:style w:type="character" w:customStyle="1" w:styleId="WW8Num2z1">
    <w:name w:val="WW8Num2z1"/>
    <w:rsid w:val="000721CE"/>
    <w:rPr>
      <w:rFonts w:ascii="Courier New" w:hAnsi="Courier New" w:cs="Courier New"/>
    </w:rPr>
  </w:style>
  <w:style w:type="character" w:customStyle="1" w:styleId="WW8Num2z2">
    <w:name w:val="WW8Num2z2"/>
    <w:rsid w:val="000721CE"/>
    <w:rPr>
      <w:rFonts w:ascii="Wingdings" w:hAnsi="Wingdings"/>
    </w:rPr>
  </w:style>
  <w:style w:type="character" w:customStyle="1" w:styleId="WW8Num3z1">
    <w:name w:val="WW8Num3z1"/>
    <w:rsid w:val="000721CE"/>
    <w:rPr>
      <w:rFonts w:ascii="Courier New" w:hAnsi="Courier New" w:cs="Courier New"/>
    </w:rPr>
  </w:style>
  <w:style w:type="character" w:customStyle="1" w:styleId="WW8Num3z2">
    <w:name w:val="WW8Num3z2"/>
    <w:rsid w:val="000721CE"/>
    <w:rPr>
      <w:rFonts w:ascii="Wingdings" w:hAnsi="Wingdings"/>
    </w:rPr>
  </w:style>
  <w:style w:type="character" w:customStyle="1" w:styleId="WW8Num5z0">
    <w:name w:val="WW8Num5z0"/>
    <w:rsid w:val="000721CE"/>
    <w:rPr>
      <w:rFonts w:ascii="Arial" w:hAnsi="Arial"/>
      <w:b w:val="0"/>
      <w:i w:val="0"/>
      <w:sz w:val="18"/>
      <w:u w:val="none"/>
    </w:rPr>
  </w:style>
  <w:style w:type="character" w:customStyle="1" w:styleId="WW8Num6z0">
    <w:name w:val="WW8Num6z0"/>
    <w:rsid w:val="000721CE"/>
    <w:rPr>
      <w:sz w:val="20"/>
      <w:szCs w:val="20"/>
    </w:rPr>
  </w:style>
  <w:style w:type="character" w:customStyle="1" w:styleId="WW8Num7z0">
    <w:name w:val="WW8Num7z0"/>
    <w:rsid w:val="000721CE"/>
    <w:rPr>
      <w:rFonts w:ascii="Arial" w:hAnsi="Arial"/>
      <w:b w:val="0"/>
      <w:i w:val="0"/>
      <w:sz w:val="18"/>
      <w:u w:val="none"/>
    </w:rPr>
  </w:style>
  <w:style w:type="character" w:customStyle="1" w:styleId="WW8Num8z0">
    <w:name w:val="WW8Num8z0"/>
    <w:rsid w:val="000721CE"/>
    <w:rPr>
      <w:rFonts w:ascii="Symbol" w:hAnsi="Symbol"/>
    </w:rPr>
  </w:style>
  <w:style w:type="character" w:customStyle="1" w:styleId="WW8Num8z1">
    <w:name w:val="WW8Num8z1"/>
    <w:rsid w:val="000721CE"/>
    <w:rPr>
      <w:rFonts w:ascii="Courier New" w:hAnsi="Courier New" w:cs="Courier New"/>
    </w:rPr>
  </w:style>
  <w:style w:type="character" w:customStyle="1" w:styleId="WW8Num8z2">
    <w:name w:val="WW8Num8z2"/>
    <w:rsid w:val="000721CE"/>
    <w:rPr>
      <w:rFonts w:ascii="Wingdings" w:hAnsi="Wingdings"/>
    </w:rPr>
  </w:style>
  <w:style w:type="character" w:customStyle="1" w:styleId="WW8Num9z0">
    <w:name w:val="WW8Num9z0"/>
    <w:rsid w:val="000721CE"/>
    <w:rPr>
      <w:rFonts w:ascii="Symbol" w:hAnsi="Symbol"/>
    </w:rPr>
  </w:style>
  <w:style w:type="character" w:customStyle="1" w:styleId="WW8Num9z1">
    <w:name w:val="WW8Num9z1"/>
    <w:rsid w:val="000721CE"/>
    <w:rPr>
      <w:rFonts w:ascii="Courier New" w:hAnsi="Courier New" w:cs="Courier New"/>
    </w:rPr>
  </w:style>
  <w:style w:type="character" w:customStyle="1" w:styleId="WW8Num9z2">
    <w:name w:val="WW8Num9z2"/>
    <w:rsid w:val="000721CE"/>
    <w:rPr>
      <w:rFonts w:ascii="Wingdings" w:hAnsi="Wingdings"/>
    </w:rPr>
  </w:style>
  <w:style w:type="character" w:customStyle="1" w:styleId="Domylnaczcionkaakapitu1">
    <w:name w:val="Domyślna czcionka akapitu1"/>
    <w:rsid w:val="000721CE"/>
  </w:style>
  <w:style w:type="character" w:styleId="Numerstrony">
    <w:name w:val="page number"/>
    <w:basedOn w:val="Domylnaczcionkaakapitu1"/>
    <w:rsid w:val="000721CE"/>
  </w:style>
  <w:style w:type="character" w:styleId="Hipercze">
    <w:name w:val="Hyperlink"/>
    <w:rsid w:val="000721CE"/>
    <w:rPr>
      <w:color w:val="0000FF"/>
      <w:u w:val="single"/>
    </w:rPr>
  </w:style>
  <w:style w:type="character" w:customStyle="1" w:styleId="TekstdymkaZnak">
    <w:name w:val="Tekst dymka Znak"/>
    <w:rsid w:val="000721CE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0721CE"/>
    <w:rPr>
      <w:sz w:val="24"/>
      <w:szCs w:val="24"/>
    </w:rPr>
  </w:style>
  <w:style w:type="character" w:customStyle="1" w:styleId="Znakinumeracji">
    <w:name w:val="Znaki numeracji"/>
    <w:rsid w:val="000721CE"/>
  </w:style>
  <w:style w:type="paragraph" w:customStyle="1" w:styleId="Nagwek1">
    <w:name w:val="Nagłówek1"/>
    <w:basedOn w:val="Normalny"/>
    <w:next w:val="Tekstpodstawowy"/>
    <w:rsid w:val="000721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21CE"/>
    <w:pPr>
      <w:spacing w:after="120"/>
    </w:pPr>
  </w:style>
  <w:style w:type="paragraph" w:styleId="Lista">
    <w:name w:val="List"/>
    <w:basedOn w:val="Tekstpodstawowy"/>
    <w:rsid w:val="000721CE"/>
    <w:rPr>
      <w:rFonts w:cs="Mangal"/>
    </w:rPr>
  </w:style>
  <w:style w:type="paragraph" w:customStyle="1" w:styleId="Podpis1">
    <w:name w:val="Podpis1"/>
    <w:basedOn w:val="Normalny"/>
    <w:rsid w:val="000721C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21CE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0721C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721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721C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721CE"/>
    <w:pPr>
      <w:suppressLineNumbers/>
    </w:pPr>
  </w:style>
  <w:style w:type="paragraph" w:customStyle="1" w:styleId="Nagwektabeli">
    <w:name w:val="Nagłówek tabeli"/>
    <w:basedOn w:val="Zawartotabeli"/>
    <w:rsid w:val="000721CE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C0DC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4A5B"/>
    <w:pPr>
      <w:ind w:left="708"/>
    </w:pPr>
  </w:style>
  <w:style w:type="table" w:styleId="Tabela-Siatka">
    <w:name w:val="Table Grid"/>
    <w:basedOn w:val="Standardowy"/>
    <w:uiPriority w:val="59"/>
    <w:rsid w:val="000C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 Tarka</dc:creator>
  <cp:keywords/>
  <cp:lastModifiedBy>Małgorzata Zaorska</cp:lastModifiedBy>
  <cp:revision>2</cp:revision>
  <cp:lastPrinted>2016-10-30T17:42:00Z</cp:lastPrinted>
  <dcterms:created xsi:type="dcterms:W3CDTF">2022-08-16T08:22:00Z</dcterms:created>
  <dcterms:modified xsi:type="dcterms:W3CDTF">2022-08-16T08:22:00Z</dcterms:modified>
</cp:coreProperties>
</file>